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FF" w:rsidRDefault="009C5CFF" w:rsidP="009C5CFF">
      <w:pPr>
        <w:widowControl w:val="0"/>
        <w:autoSpaceDE w:val="0"/>
        <w:autoSpaceDN w:val="0"/>
        <w:adjustRightInd w:val="0"/>
        <w:spacing w:after="180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>March 9, 2012 BIEN Database Conference Call</w:t>
      </w:r>
    </w:p>
    <w:p w:rsidR="009C5CFF" w:rsidRDefault="009C5CFF" w:rsidP="009C5C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Participants:</w:t>
      </w:r>
      <w:r>
        <w:rPr>
          <w:rFonts w:ascii="Helvetica" w:hAnsi="Helvetica" w:cs="Helvetica"/>
          <w:color w:val="262626"/>
          <w:sz w:val="26"/>
          <w:szCs w:val="26"/>
        </w:rPr>
        <w:t xml:space="preserve"> Aaron Marcuse-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Kubitza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, Mark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Schildhauer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, Brad Boyle,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Martha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Narro</w:t>
      </w:r>
      <w:proofErr w:type="spellEnd"/>
    </w:p>
    <w:p w:rsidR="009C5CFF" w:rsidRDefault="009C5CFF" w:rsidP="009C5C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Unavailable:</w:t>
      </w:r>
      <w:r>
        <w:rPr>
          <w:rFonts w:ascii="Helvetica" w:hAnsi="Helvetica" w:cs="Helvetica"/>
          <w:color w:val="262626"/>
          <w:sz w:val="26"/>
          <w:szCs w:val="26"/>
        </w:rPr>
        <w:t xml:space="preserve"> Jim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Regetz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, Bob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Peet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,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Mike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Lee</w:t>
      </w:r>
    </w:p>
    <w:p w:rsidR="009C5CFF" w:rsidRDefault="009C5CFF" w:rsidP="009C5CFF">
      <w:pPr>
        <w:widowControl w:val="0"/>
        <w:autoSpaceDE w:val="0"/>
        <w:autoSpaceDN w:val="0"/>
        <w:adjustRightInd w:val="0"/>
        <w:spacing w:after="20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>Agenda</w:t>
      </w:r>
    </w:p>
    <w:p w:rsid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General Business</w:t>
      </w:r>
      <w:r>
        <w:rPr>
          <w:rFonts w:ascii="Helvetica" w:hAnsi="Helvetica" w:cs="Helvetica"/>
          <w:color w:val="262626"/>
          <w:sz w:val="26"/>
          <w:szCs w:val="26"/>
        </w:rPr>
        <w:t xml:space="preserve">** </w:t>
      </w:r>
      <w:r>
        <w:rPr>
          <w:rFonts w:ascii="Helvetica" w:hAnsi="Helvetica" w:cs="Helvetica"/>
          <w:sz w:val="26"/>
          <w:szCs w:val="26"/>
        </w:rPr>
        <w:t>Next week the call switches to 1 PM for Tucson folks due to Daylight Savings Time.</w:t>
      </w:r>
    </w:p>
    <w:p w:rsid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VegX</w:t>
      </w:r>
      <w:proofErr w:type="spellEnd"/>
    </w:p>
    <w:p w:rsidR="009C5CFF" w:rsidRP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Data Loading</w:t>
      </w:r>
    </w:p>
    <w:p w:rsidR="009C5CFF" w:rsidRDefault="009C5CFF" w:rsidP="009C5C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262626"/>
          <w:sz w:val="26"/>
          <w:szCs w:val="26"/>
        </w:rPr>
      </w:pPr>
    </w:p>
    <w:p w:rsidR="009C5CFF" w:rsidRDefault="009C5CFF" w:rsidP="009C5CFF">
      <w:pPr>
        <w:widowControl w:val="0"/>
        <w:autoSpaceDE w:val="0"/>
        <w:autoSpaceDN w:val="0"/>
        <w:adjustRightInd w:val="0"/>
        <w:spacing w:after="20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>Notes</w:t>
      </w:r>
    </w:p>
    <w:p w:rsidR="009C5CFF" w:rsidRDefault="009C5CFF" w:rsidP="009C5CFF">
      <w:pPr>
        <w:widowControl w:val="0"/>
        <w:autoSpaceDE w:val="0"/>
        <w:autoSpaceDN w:val="0"/>
        <w:adjustRightInd w:val="0"/>
        <w:spacing w:after="20"/>
        <w:rPr>
          <w:rFonts w:ascii="Helvetica" w:hAnsi="Helvetica" w:cs="Helvetica"/>
          <w:b/>
          <w:bCs/>
          <w:sz w:val="30"/>
          <w:szCs w:val="30"/>
        </w:rPr>
      </w:pPr>
    </w:p>
    <w:p w:rsidR="009C5CFF" w:rsidRDefault="009C5CFF" w:rsidP="009C5C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proofErr w:type="spellStart"/>
      <w:r>
        <w:rPr>
          <w:rFonts w:ascii="Helvetica" w:hAnsi="Helvetica" w:cs="Helvetica"/>
          <w:b/>
          <w:bCs/>
          <w:color w:val="262626"/>
          <w:sz w:val="26"/>
          <w:szCs w:val="26"/>
        </w:rPr>
        <w:t>VegX</w:t>
      </w:r>
      <w:proofErr w:type="spellEnd"/>
    </w:p>
    <w:p w:rsid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A: When do we want to start changing the XML schema?</w:t>
      </w:r>
    </w:p>
    <w:p w:rsidR="009C5CFF" w:rsidRDefault="009C5CFF" w:rsidP="009C5C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It will be somewhat time consuming to do it.</w:t>
      </w:r>
    </w:p>
    <w:p w:rsid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Let’s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 xml:space="preserve">warp up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mappings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,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get all specimens loaded first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>.</w:t>
      </w:r>
    </w:p>
    <w:p w:rsid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MS: We’ve got go ahead to fork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VegX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.</w:t>
      </w:r>
    </w:p>
    <w:p w:rsidR="009C5CFF" w:rsidRDefault="009C5CFF" w:rsidP="009C5C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Then approach TDWG and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VegX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to get our changes reincorporated into the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VegX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standard.</w:t>
      </w:r>
    </w:p>
    <w:p w:rsidR="009C5CFF" w:rsidRDefault="009C5CFF" w:rsidP="009C5C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So next steps are: </w:t>
      </w:r>
    </w:p>
    <w:p w:rsidR="009C5CFF" w:rsidRDefault="009C5CFF" w:rsidP="009C5CF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We can proceed unilaterally to propose changes.</w:t>
      </w:r>
    </w:p>
    <w:p w:rsidR="009C5CFF" w:rsidRDefault="009C5CFF" w:rsidP="009C5CF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Open the door to make them part of the standard.</w:t>
      </w:r>
    </w:p>
    <w:p w:rsid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Yes, Aaron needs to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refactor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VegX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until it works, then ask for Nick and Bob to help make this part to the standard.</w:t>
      </w:r>
    </w:p>
    <w:p w:rsidR="009C5CFF" w:rsidRDefault="009C5CFF" w:rsidP="009C5C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262626"/>
          <w:sz w:val="26"/>
          <w:szCs w:val="26"/>
        </w:rPr>
      </w:pPr>
    </w:p>
    <w:p w:rsidR="009C5CFF" w:rsidRDefault="009C5CFF" w:rsidP="009C5C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Getting Feedback to Data Providers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Sent Shelly McMahon the error reports.</w:t>
      </w:r>
    </w:p>
    <w:p w:rsidR="009C5CFF" w:rsidRDefault="009C5CFF" w:rsidP="009C5CF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Need a newer dump from UA herbarium (SALVIAS) or a way of automating it.</w:t>
      </w:r>
    </w:p>
    <w:p w:rsidR="009C5CFF" w:rsidRDefault="009C5CFF" w:rsidP="009C5CF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Brad will break the ice with Shelly about possibility of automating, then hand it off to Aaron.</w:t>
      </w:r>
    </w:p>
    <w:p w:rsidR="009C5CFF" w:rsidRDefault="009C5CFF" w:rsidP="009C5CF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Thinks the error reports will get us buy in from data providers.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 It could be a good time for us to look into James Macklin’s filtered push.</w:t>
      </w:r>
    </w:p>
    <w:p w:rsidR="009C5CFF" w:rsidRDefault="009C5CFF" w:rsidP="009C5CF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We’re providing feedback to data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providers which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is part of what filtered push does.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We’ll need to be careful. </w:t>
      </w:r>
    </w:p>
    <w:p w:rsidR="009C5CFF" w:rsidRDefault="009C5CFF" w:rsidP="009C5CF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We don’t want to report errors related to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BIEN’s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schema. People don’t need to know about those types of errors.</w:t>
      </w:r>
    </w:p>
    <w:p w:rsidR="009C5CFF" w:rsidRDefault="009C5CFF" w:rsidP="009C5CF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We want to report errors that have to do with their data.</w:t>
      </w:r>
    </w:p>
    <w:p w:rsidR="009C5CFF" w:rsidRDefault="009C5CFF" w:rsidP="009C5CF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Structural issues, they don’t want to know about</w:t>
      </w:r>
    </w:p>
    <w:p w:rsidR="009C5CFF" w:rsidRDefault="009C5CFF" w:rsidP="009C5CF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Content errors, they do, such as corrupt data.</w:t>
      </w:r>
    </w:p>
    <w:p w:rsidR="009C5CFF" w:rsidRDefault="009C5CFF" w:rsidP="009C5CF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Nice if there were a webpage with errors from their last data upload.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Also could provide a summarization of their data.</w:t>
      </w:r>
    </w:p>
    <w:p w:rsidR="009C5CFF" w:rsidRDefault="009C5CFF" w:rsidP="009C5CF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Even simple things like number of distinct species in their dataset is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something people often don’t know.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Great idea.</w:t>
      </w:r>
    </w:p>
    <w:p w:rsidR="009C5CFF" w:rsidRDefault="009C5CFF" w:rsidP="009C5CF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Also return the errors with identifiers so their technical people can easily identify the problematic records and correct them.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Aaron’s page on the UA errors is a good start on this.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Yes, but Aaron is doing it manually. We need to automate it.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A: Has a tool that does some of it.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Building a tool that automates reports may be out of scope.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In interim, where should we put this information?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A: Currently creating a wiki page for each data provider.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BB, MS: That’s fine for now.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Want to automatically send them an email when there’s new information.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It’s a good time to check in with Macklin and Morris on state of filtered push work. They may have a mechanism for reporting back about when new errors are discovered. 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Are you suggesting they may have a web service for that and we should use it?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Yes. </w:t>
      </w:r>
    </w:p>
    <w:p w:rsidR="009C5CFF" w:rsidRDefault="009C5CFF" w:rsidP="009C5CF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We should remind them we’re encountering these issues and let them we want to know how Filtered Push is progressing.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Morris retired and hanging out at Harvard Herbarium. Seems to be busy as ever.</w:t>
      </w:r>
    </w:p>
    <w:p w:rsidR="009C5CFF" w:rsidRDefault="009C5CFF" w:rsidP="009C5C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Will contact them.</w:t>
      </w:r>
    </w:p>
    <w:p w:rsidR="009C5CFF" w:rsidRDefault="009C5CFF" w:rsidP="009C5C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262626"/>
          <w:sz w:val="26"/>
          <w:szCs w:val="26"/>
        </w:rPr>
      </w:pPr>
    </w:p>
    <w:p w:rsidR="009C5CFF" w:rsidRDefault="009C5CFF" w:rsidP="009C5C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Modeling Political Divisions</w:t>
      </w:r>
    </w:p>
    <w:p w:rsidR="009C5CFF" w:rsidRDefault="009C5CFF" w:rsidP="009C5C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Where do we stand on how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how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we model political divisions?</w:t>
      </w:r>
    </w:p>
    <w:p w:rsidR="009C5CFF" w:rsidRDefault="009C5CFF" w:rsidP="009C5CFF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 xml:space="preserve">Looks like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VegBank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doesn’t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have recursive a model.</w:t>
      </w:r>
    </w:p>
    <w:p w:rsidR="009C5CFF" w:rsidRDefault="009C5CFF" w:rsidP="009C5C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A: Was going to use the recursive model described in the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email.</w:t>
      </w:r>
      <w:proofErr w:type="gramEnd"/>
    </w:p>
    <w:p w:rsidR="009C5CFF" w:rsidRDefault="009C5CFF" w:rsidP="009C5C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Has implemented it using right and left indices – allows one to retrieve all parents and children without having to walk up or down the tree. It greatly decreases the select time, but increases the insert and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delete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time.</w:t>
      </w:r>
    </w:p>
    <w:p w:rsidR="009C5CFF" w:rsidRDefault="009C5CFF" w:rsidP="009C5C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Is there a name for this approach? How to maintain hierarchical relationships in relational databases has always been a challenge.</w:t>
      </w:r>
    </w:p>
    <w:p w:rsidR="009C5CFF" w:rsidRDefault="009C5CFF" w:rsidP="009C5C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It’s called modified tree traversal. Works as long as there are no circular references in the tree.</w:t>
      </w:r>
    </w:p>
    <w:p w:rsidR="009C5CFF" w:rsidRDefault="009C5CFF" w:rsidP="009C5C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Is that what Tree Base uses?</w:t>
      </w:r>
    </w:p>
    <w:p w:rsidR="009C5CFF" w:rsidRDefault="009C5CFF" w:rsidP="009C5C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Don’t know.</w:t>
      </w:r>
    </w:p>
    <w:p w:rsidR="009C5CFF" w:rsidRDefault="009C5CFF" w:rsidP="009C5C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MS: What has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iPToL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project used?</w:t>
      </w:r>
    </w:p>
    <w:p w:rsidR="009C5CFF" w:rsidRDefault="009C5CFF" w:rsidP="009C5C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Martha: Will ask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Naim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if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iPToL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is using something to traverse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phylogenetic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hierarchies in relational databases.</w:t>
      </w:r>
    </w:p>
    <w:p w:rsidR="009C5CFF" w:rsidRDefault="009C5CFF" w:rsidP="009C5C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262626"/>
          <w:sz w:val="26"/>
          <w:szCs w:val="26"/>
        </w:rPr>
      </w:pPr>
    </w:p>
    <w:p w:rsidR="009C5CFF" w:rsidRDefault="009C5CFF" w:rsidP="009C5C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Loading Data</w:t>
      </w:r>
    </w:p>
    <w:p w:rsidR="009C5CFF" w:rsidRDefault="009C5CFF" w:rsidP="009C5C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Aaron, for those data providers serving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,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try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to get permission to access those digger servers. </w:t>
      </w:r>
    </w:p>
    <w:p w:rsidR="009C5CFF" w:rsidRDefault="009C5CFF" w:rsidP="009C5CFF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NYBG would be a good place to start. Bet even they won’t give us everything they are providing to GBIF. </w:t>
      </w:r>
    </w:p>
    <w:p w:rsidR="009C5CFF" w:rsidRDefault="009C5CFF" w:rsidP="009C5CFF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We’ll have to live with some filters (data limitations).</w:t>
      </w:r>
    </w:p>
    <w:p w:rsidR="009C5CFF" w:rsidRDefault="009C5CFF" w:rsidP="009C5C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As you move through the specimens, you’ll see the smaller data providers may not be using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and you’ll need to map those data yourselves.</w:t>
      </w:r>
    </w:p>
    <w:p w:rsidR="009C5CFF" w:rsidRDefault="009C5CFF" w:rsidP="009C5CFF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In the old BIEN 2 scripts, data in file loads into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mysql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table another script loads into a standard staging table. Staging table then loads to database.</w:t>
      </w:r>
    </w:p>
    <w:p w:rsidR="009C5CFF" w:rsidRDefault="009C5CFF" w:rsidP="009C5C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A: We don’t use the staging table. Load database directly.</w:t>
      </w:r>
    </w:p>
    <w:p w:rsidR="009C5CFF" w:rsidRDefault="009C5CFF" w:rsidP="009C5C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A: What priorities do we want the validations to have?</w:t>
      </w:r>
    </w:p>
    <w:p w:rsidR="009C5CFF" w:rsidRDefault="009C5CFF" w:rsidP="009C5C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Load then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validate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>.</w:t>
      </w:r>
    </w:p>
    <w:p w:rsidR="009C5CFF" w:rsidRDefault="009C5CFF" w:rsidP="009C5CFF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Import, map, load,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validate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to check if it went correctly.</w:t>
      </w:r>
    </w:p>
    <w:p w:rsidR="009C5CFF" w:rsidRDefault="009C5CFF" w:rsidP="009C5CFF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Build the error report pages as you have been.</w:t>
      </w:r>
    </w:p>
    <w:p w:rsidR="009C5CFF" w:rsidRDefault="009C5CFF" w:rsidP="009C5C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A: Want any changes needed to the way he’s been formatting error reports?</w:t>
      </w:r>
    </w:p>
    <w:p w:rsidR="009C5CFF" w:rsidRDefault="009C5CFF" w:rsidP="009C5C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MS, BB: Nope. They’re fine.</w:t>
      </w:r>
    </w:p>
    <w:p w:rsidR="009C5CFF" w:rsidRDefault="009C5CFF" w:rsidP="009C5CFF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The task of building a more robust error reporting should wait until after ____ this summer.</w:t>
      </w:r>
    </w:p>
    <w:p w:rsidR="009C5CFF" w:rsidRDefault="009C5CFF" w:rsidP="009C5C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A: Next step is importing next data sources.</w:t>
      </w:r>
    </w:p>
    <w:p w:rsidR="009C5CFF" w:rsidRDefault="009C5CFF" w:rsidP="009C5C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Yes</w:t>
      </w:r>
    </w:p>
    <w:p w:rsidR="009C5CFF" w:rsidRDefault="009C5CFF" w:rsidP="009C5C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MN: Just loading specimen data now, right?</w:t>
      </w:r>
    </w:p>
    <w:p w:rsidR="009C5CFF" w:rsidRDefault="009C5CFF" w:rsidP="009C5C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Correct.</w:t>
      </w:r>
    </w:p>
    <w:p w:rsidR="009C5CFF" w:rsidRDefault="009C5CFF"/>
    <w:p w:rsidR="009C5CFF" w:rsidRDefault="009C5CFF" w:rsidP="009C5CFF">
      <w:pPr>
        <w:widowControl w:val="0"/>
        <w:autoSpaceDE w:val="0"/>
        <w:autoSpaceDN w:val="0"/>
        <w:adjustRightInd w:val="0"/>
        <w:spacing w:after="20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>To Do</w:t>
      </w:r>
    </w:p>
    <w:p w:rsid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Aaron:</w:t>
      </w:r>
    </w:p>
    <w:p w:rsid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1.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implement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place rank hierarchy</w:t>
      </w:r>
    </w:p>
    <w:p w:rsidR="009C5CFF" w:rsidRDefault="009C5CFF" w:rsidP="009C5C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use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GML/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standard ranks</w:t>
      </w:r>
    </w:p>
    <w:p w:rsidR="009C5CFF" w:rsidRDefault="009C5CFF" w:rsidP="009C5C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each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record has a parent down to the root</w:t>
      </w:r>
    </w:p>
    <w:p w:rsid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2.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load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remaining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inputs</w:t>
      </w:r>
    </w:p>
    <w:p w:rsidR="009C5CFF" w:rsidRDefault="009C5CFF" w:rsidP="009C5C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recreate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verbatim staging DB from flat files</w:t>
      </w:r>
    </w:p>
    <w:p w:rsid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3. </w:t>
      </w:r>
      <w:proofErr w:type="spellStart"/>
      <w:proofErr w:type="gramStart"/>
      <w:r>
        <w:rPr>
          <w:rFonts w:ascii="Helvetica" w:hAnsi="Helvetica" w:cs="Helvetica"/>
          <w:color w:val="262626"/>
          <w:sz w:val="26"/>
          <w:szCs w:val="26"/>
        </w:rPr>
        <w:t>refactor</w:t>
      </w:r>
      <w:proofErr w:type="spellEnd"/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VegX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XML schema</w:t>
      </w:r>
    </w:p>
    <w:p w:rsid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4.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automated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feedback mechanism</w:t>
      </w:r>
    </w:p>
    <w:p w:rsidR="009C5CFF" w:rsidRDefault="009C5CFF" w:rsidP="009C5C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proofErr w:type="gramStart"/>
      <w:r>
        <w:rPr>
          <w:rFonts w:ascii="Helvetica" w:hAnsi="Helvetica" w:cs="Helvetica"/>
          <w:color w:val="262626"/>
          <w:sz w:val="26"/>
          <w:szCs w:val="26"/>
        </w:rPr>
        <w:t>triggered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when an import is run</w:t>
      </w:r>
    </w:p>
    <w:p w:rsid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Mark: Contact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Maclin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and Morris to get update on status of Filtered Push</w:t>
      </w:r>
    </w:p>
    <w:p w:rsidR="000F6D48" w:rsidRPr="009C5CFF" w:rsidRDefault="009C5CFF" w:rsidP="009C5C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 w:rsidRPr="009C5CFF">
        <w:rPr>
          <w:rFonts w:ascii="Helvetica" w:hAnsi="Helvetica" w:cs="Helvetica"/>
          <w:color w:val="262626"/>
          <w:sz w:val="26"/>
          <w:szCs w:val="26"/>
        </w:rPr>
        <w:t xml:space="preserve">Martha: See if the </w:t>
      </w:r>
      <w:proofErr w:type="spellStart"/>
      <w:r w:rsidRPr="009C5CFF">
        <w:rPr>
          <w:rFonts w:ascii="Helvetica" w:hAnsi="Helvetica" w:cs="Helvetica"/>
          <w:color w:val="262626"/>
          <w:sz w:val="26"/>
          <w:szCs w:val="26"/>
        </w:rPr>
        <w:t>iPToL</w:t>
      </w:r>
      <w:proofErr w:type="spellEnd"/>
      <w:r w:rsidRPr="009C5CFF">
        <w:rPr>
          <w:rFonts w:ascii="Helvetica" w:hAnsi="Helvetica" w:cs="Helvetica"/>
          <w:color w:val="262626"/>
          <w:sz w:val="26"/>
          <w:szCs w:val="26"/>
        </w:rPr>
        <w:t xml:space="preserve"> group has used for representing and retrieving </w:t>
      </w:r>
      <w:proofErr w:type="spellStart"/>
      <w:r w:rsidRPr="009C5CFF">
        <w:rPr>
          <w:rFonts w:ascii="Helvetica" w:hAnsi="Helvetica" w:cs="Helvetica"/>
          <w:color w:val="262626"/>
          <w:sz w:val="26"/>
          <w:szCs w:val="26"/>
        </w:rPr>
        <w:t>heirachical</w:t>
      </w:r>
      <w:proofErr w:type="spellEnd"/>
      <w:r w:rsidRPr="009C5CFF">
        <w:rPr>
          <w:rFonts w:ascii="Helvetica" w:hAnsi="Helvetica" w:cs="Helvetica"/>
          <w:color w:val="262626"/>
          <w:sz w:val="26"/>
          <w:szCs w:val="26"/>
        </w:rPr>
        <w:t xml:space="preserve"> data (</w:t>
      </w:r>
      <w:proofErr w:type="spellStart"/>
      <w:r w:rsidRPr="009C5CFF">
        <w:rPr>
          <w:rFonts w:ascii="Helvetica" w:hAnsi="Helvetica" w:cs="Helvetica"/>
          <w:color w:val="262626"/>
          <w:sz w:val="26"/>
          <w:szCs w:val="26"/>
        </w:rPr>
        <w:t>phylogenetic</w:t>
      </w:r>
      <w:proofErr w:type="spellEnd"/>
      <w:r w:rsidRPr="009C5CFF">
        <w:rPr>
          <w:rFonts w:ascii="Helvetica" w:hAnsi="Helvetica" w:cs="Helvetica"/>
          <w:color w:val="262626"/>
          <w:sz w:val="26"/>
          <w:szCs w:val="26"/>
        </w:rPr>
        <w:t xml:space="preserve"> trees) from relational databases.</w:t>
      </w:r>
    </w:p>
    <w:sectPr w:rsidR="000F6D48" w:rsidRPr="009C5CFF" w:rsidSect="00790C7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5CFF"/>
    <w:rsid w:val="009C5C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4442</Characters>
  <Application>Microsoft Macintosh Word</Application>
  <DocSecurity>0</DocSecurity>
  <Lines>37</Lines>
  <Paragraphs>8</Paragraphs>
  <ScaleCrop>false</ScaleCrop>
  <Company>University of Arizona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Narro</dc:creator>
  <cp:keywords/>
  <cp:lastModifiedBy>Martha Narro</cp:lastModifiedBy>
  <cp:revision>1</cp:revision>
  <dcterms:created xsi:type="dcterms:W3CDTF">2012-03-10T00:58:00Z</dcterms:created>
  <dcterms:modified xsi:type="dcterms:W3CDTF">2012-03-10T01:01:00Z</dcterms:modified>
</cp:coreProperties>
</file>