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2C" w:rsidRDefault="00531A3B" w:rsidP="004F1FB5">
      <w:pPr>
        <w:spacing w:after="0"/>
        <w:rPr>
          <w:rFonts w:ascii="Helvetica" w:hAnsi="Helvetica"/>
        </w:rPr>
      </w:pPr>
      <w:r w:rsidRPr="00531A3B">
        <w:rPr>
          <w:rFonts w:ascii="Helvetica" w:hAnsi="Helvetica"/>
        </w:rPr>
        <w:t>12-02-24 BIEN db</w:t>
      </w:r>
    </w:p>
    <w:p w:rsidR="00C27E2C" w:rsidRDefault="00C27E2C" w:rsidP="004F1FB5">
      <w:pPr>
        <w:spacing w:after="0"/>
        <w:rPr>
          <w:rFonts w:ascii="Helvetica" w:hAnsi="Helvetica"/>
        </w:rPr>
      </w:pPr>
    </w:p>
    <w:p w:rsidR="004F1FB5" w:rsidRDefault="00C27E2C" w:rsidP="004F1FB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Participants: Aaron, Mark, Brad, Bob, Mike, Martha</w:t>
      </w:r>
      <w:r w:rsidR="004F1FB5">
        <w:rPr>
          <w:rFonts w:ascii="Helvetica" w:hAnsi="Helvetica"/>
        </w:rPr>
        <w:t xml:space="preserve">, </w:t>
      </w:r>
      <w:proofErr w:type="gramStart"/>
      <w:r w:rsidR="004F1FB5">
        <w:rPr>
          <w:rFonts w:ascii="Helvetica" w:hAnsi="Helvetica"/>
        </w:rPr>
        <w:t>Jim</w:t>
      </w:r>
      <w:proofErr w:type="gramEnd"/>
    </w:p>
    <w:p w:rsidR="00531A3B" w:rsidRPr="00531A3B" w:rsidRDefault="00531A3B" w:rsidP="004F1FB5">
      <w:pPr>
        <w:spacing w:after="0"/>
        <w:rPr>
          <w:rFonts w:ascii="Helvetica" w:hAnsi="Helvetica"/>
        </w:rPr>
      </w:pPr>
    </w:p>
    <w:p w:rsidR="00531A3B" w:rsidRPr="00531A3B" w:rsidRDefault="00531A3B" w:rsidP="004F1F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</w:rPr>
      </w:pPr>
      <w:r w:rsidRPr="00531A3B">
        <w:rPr>
          <w:rFonts w:ascii="Helvetica" w:hAnsi="Helvetica" w:cs="Helvetica"/>
          <w:b/>
          <w:bCs/>
          <w:sz w:val="28"/>
          <w:szCs w:val="28"/>
        </w:rPr>
        <w:t>Milestone Revise Schemas I</w:t>
      </w:r>
    </w:p>
    <w:p w:rsidR="00531A3B" w:rsidRPr="00531A3B" w:rsidRDefault="00531A3B" w:rsidP="004F1F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</w:rPr>
      </w:pPr>
      <w:r w:rsidRPr="00531A3B">
        <w:rPr>
          <w:rFonts w:ascii="Helvetica" w:hAnsi="Helvetica" w:cs="Helvetica"/>
        </w:rPr>
        <w:t xml:space="preserve">Next week, will we be finished with the first round of revisions to </w:t>
      </w:r>
      <w:proofErr w:type="spellStart"/>
      <w:r w:rsidRPr="00531A3B">
        <w:rPr>
          <w:rFonts w:ascii="Helvetica" w:hAnsi="Helvetica" w:cs="Helvetica"/>
        </w:rPr>
        <w:t>VegBIEN</w:t>
      </w:r>
      <w:proofErr w:type="spellEnd"/>
      <w:r w:rsidRPr="00531A3B">
        <w:rPr>
          <w:rFonts w:ascii="Helvetica" w:hAnsi="Helvetica" w:cs="Helvetica"/>
        </w:rPr>
        <w:t xml:space="preserve"> schema, </w:t>
      </w:r>
      <w:proofErr w:type="spellStart"/>
      <w:r w:rsidRPr="00531A3B">
        <w:rPr>
          <w:rFonts w:ascii="Helvetica" w:hAnsi="Helvetica" w:cs="Helvetica"/>
        </w:rPr>
        <w:t>DwC-VegBIEN</w:t>
      </w:r>
      <w:proofErr w:type="spellEnd"/>
      <w:r w:rsidRPr="00531A3B">
        <w:rPr>
          <w:rFonts w:ascii="Helvetica" w:hAnsi="Helvetica" w:cs="Helvetica"/>
        </w:rPr>
        <w:t xml:space="preserve"> mapping?</w:t>
      </w:r>
    </w:p>
    <w:p w:rsidR="00531A3B" w:rsidRPr="00531A3B" w:rsidRDefault="00531A3B" w:rsidP="004F1FB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</w:rPr>
      </w:pPr>
      <w:proofErr w:type="spellStart"/>
      <w:r w:rsidRPr="00531A3B">
        <w:rPr>
          <w:rFonts w:ascii="Helvetica" w:hAnsi="Helvetica" w:cs="Helvetica"/>
          <w:i/>
          <w:iCs/>
        </w:rPr>
        <w:t>VegBIEN</w:t>
      </w:r>
      <w:proofErr w:type="spellEnd"/>
      <w:r w:rsidRPr="00531A3B">
        <w:rPr>
          <w:rFonts w:ascii="Helvetica" w:hAnsi="Helvetica" w:cs="Helvetica"/>
          <w:i/>
          <w:iCs/>
        </w:rPr>
        <w:t xml:space="preserve"> schema: Some things we might want to include in this round:</w:t>
      </w:r>
    </w:p>
    <w:p w:rsidR="00531A3B" w:rsidRPr="00531A3B" w:rsidRDefault="00531A3B" w:rsidP="004F1FB5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hanging="2160"/>
        <w:rPr>
          <w:rFonts w:ascii="Helvetica" w:hAnsi="Helvetica" w:cs="Helvetica"/>
        </w:rPr>
      </w:pPr>
      <w:r w:rsidRPr="00531A3B">
        <w:rPr>
          <w:rFonts w:ascii="Helvetica" w:hAnsi="Helvetica" w:cs="Helvetica"/>
          <w:i/>
          <w:iCs/>
        </w:rPr>
        <w:t>Converting all user-defined fields to first-class fields</w:t>
      </w:r>
    </w:p>
    <w:p w:rsidR="00531A3B" w:rsidRPr="00531A3B" w:rsidRDefault="00531A3B" w:rsidP="004F1FB5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hanging="2160"/>
        <w:rPr>
          <w:rFonts w:ascii="Helvetica" w:hAnsi="Helvetica" w:cs="Helvetica"/>
        </w:rPr>
      </w:pPr>
      <w:r w:rsidRPr="00531A3B">
        <w:rPr>
          <w:rFonts w:ascii="Helvetica" w:hAnsi="Helvetica" w:cs="Helvetica"/>
          <w:i/>
          <w:iCs/>
        </w:rPr>
        <w:t>Adding tables to store traits information</w:t>
      </w:r>
    </w:p>
    <w:p w:rsidR="00531A3B" w:rsidRPr="00531A3B" w:rsidRDefault="00531A3B" w:rsidP="004F1FB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</w:rPr>
      </w:pPr>
      <w:proofErr w:type="spellStart"/>
      <w:r w:rsidRPr="00531A3B">
        <w:rPr>
          <w:rFonts w:ascii="Helvetica" w:hAnsi="Helvetica" w:cs="Helvetica"/>
          <w:i/>
          <w:iCs/>
        </w:rPr>
        <w:t>DwC-VegBIEN</w:t>
      </w:r>
      <w:proofErr w:type="spellEnd"/>
      <w:r w:rsidRPr="00531A3B">
        <w:rPr>
          <w:rFonts w:ascii="Helvetica" w:hAnsi="Helvetica" w:cs="Helvetica"/>
          <w:i/>
          <w:iCs/>
        </w:rPr>
        <w:t xml:space="preserve"> mapping: We have mappings for </w:t>
      </w:r>
      <w:proofErr w:type="spellStart"/>
      <w:r w:rsidRPr="00531A3B">
        <w:rPr>
          <w:rFonts w:ascii="Helvetica" w:hAnsi="Helvetica" w:cs="Helvetica"/>
          <w:i/>
          <w:iCs/>
        </w:rPr>
        <w:t>DwC</w:t>
      </w:r>
      <w:proofErr w:type="spellEnd"/>
      <w:r w:rsidRPr="00531A3B">
        <w:rPr>
          <w:rFonts w:ascii="Helvetica" w:hAnsi="Helvetica" w:cs="Helvetica"/>
          <w:i/>
          <w:iCs/>
        </w:rPr>
        <w:t xml:space="preserve"> elements used by NYBG</w:t>
      </w:r>
    </w:p>
    <w:p w:rsidR="00531A3B" w:rsidRPr="00531A3B" w:rsidRDefault="00531A3B" w:rsidP="004F1F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</w:rPr>
      </w:pPr>
      <w:r w:rsidRPr="00531A3B">
        <w:rPr>
          <w:rFonts w:ascii="Helvetica" w:hAnsi="Helvetica" w:cs="Helvetica"/>
        </w:rPr>
        <w:t xml:space="preserve">Are the corresponding requests for changes to </w:t>
      </w:r>
      <w:proofErr w:type="spellStart"/>
      <w:r w:rsidRPr="00531A3B">
        <w:rPr>
          <w:rFonts w:ascii="Helvetica" w:hAnsi="Helvetica" w:cs="Helvetica"/>
        </w:rPr>
        <w:t>VegX</w:t>
      </w:r>
      <w:proofErr w:type="spellEnd"/>
      <w:r w:rsidRPr="00531A3B">
        <w:rPr>
          <w:rFonts w:ascii="Helvetica" w:hAnsi="Helvetica" w:cs="Helvetica"/>
        </w:rPr>
        <w:t xml:space="preserve">, </w:t>
      </w:r>
      <w:proofErr w:type="spellStart"/>
      <w:r w:rsidRPr="00531A3B">
        <w:rPr>
          <w:rFonts w:ascii="Helvetica" w:hAnsi="Helvetica" w:cs="Helvetica"/>
        </w:rPr>
        <w:t>VegBank</w:t>
      </w:r>
      <w:proofErr w:type="spellEnd"/>
      <w:r w:rsidRPr="00531A3B">
        <w:rPr>
          <w:rFonts w:ascii="Helvetica" w:hAnsi="Helvetica" w:cs="Helvetica"/>
        </w:rPr>
        <w:t xml:space="preserve"> documented?</w:t>
      </w:r>
    </w:p>
    <w:p w:rsidR="00531A3B" w:rsidRPr="00531A3B" w:rsidRDefault="00531A3B" w:rsidP="004F1FB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</w:rPr>
      </w:pPr>
      <w:proofErr w:type="spellStart"/>
      <w:r w:rsidRPr="00531A3B">
        <w:rPr>
          <w:rFonts w:ascii="Helvetica" w:hAnsi="Helvetica" w:cs="Helvetica"/>
          <w:i/>
          <w:iCs/>
        </w:rPr>
        <w:t>VegBank</w:t>
      </w:r>
      <w:proofErr w:type="spellEnd"/>
      <w:r w:rsidRPr="00531A3B">
        <w:rPr>
          <w:rFonts w:ascii="Helvetica" w:hAnsi="Helvetica" w:cs="Helvetica"/>
          <w:i/>
          <w:iCs/>
        </w:rPr>
        <w:t xml:space="preserve">: The only change we have made to </w:t>
      </w:r>
      <w:proofErr w:type="spellStart"/>
      <w:r w:rsidRPr="00531A3B">
        <w:rPr>
          <w:rFonts w:ascii="Helvetica" w:hAnsi="Helvetica" w:cs="Helvetica"/>
          <w:i/>
          <w:iCs/>
        </w:rPr>
        <w:t>VegBank</w:t>
      </w:r>
      <w:proofErr w:type="spellEnd"/>
      <w:r w:rsidRPr="00531A3B">
        <w:rPr>
          <w:rFonts w:ascii="Helvetica" w:hAnsi="Helvetica" w:cs="Helvetica"/>
          <w:i/>
          <w:iCs/>
        </w:rPr>
        <w:t xml:space="preserve"> itself is to remove the length constraints on text fields. Everything else is a </w:t>
      </w:r>
      <w:proofErr w:type="spellStart"/>
      <w:r w:rsidRPr="00531A3B">
        <w:rPr>
          <w:rFonts w:ascii="Helvetica" w:hAnsi="Helvetica" w:cs="Helvetica"/>
          <w:i/>
          <w:iCs/>
        </w:rPr>
        <w:t>VegBIEN</w:t>
      </w:r>
      <w:proofErr w:type="spellEnd"/>
      <w:r w:rsidRPr="00531A3B">
        <w:rPr>
          <w:rFonts w:ascii="Helvetica" w:hAnsi="Helvetica" w:cs="Helvetica"/>
          <w:i/>
          <w:iCs/>
        </w:rPr>
        <w:t>-only change.</w:t>
      </w:r>
    </w:p>
    <w:p w:rsidR="00531A3B" w:rsidRPr="00531A3B" w:rsidRDefault="00531A3B" w:rsidP="004F1FB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</w:rPr>
      </w:pPr>
      <w:proofErr w:type="spellStart"/>
      <w:r w:rsidRPr="00531A3B">
        <w:rPr>
          <w:rFonts w:ascii="Helvetica" w:hAnsi="Helvetica" w:cs="Helvetica"/>
          <w:i/>
          <w:iCs/>
        </w:rPr>
        <w:t>VegX</w:t>
      </w:r>
      <w:proofErr w:type="spellEnd"/>
      <w:r w:rsidRPr="00531A3B">
        <w:rPr>
          <w:rFonts w:ascii="Helvetica" w:hAnsi="Helvetica" w:cs="Helvetica"/>
          <w:i/>
          <w:iCs/>
        </w:rPr>
        <w:t xml:space="preserve">: We have not started revising </w:t>
      </w:r>
      <w:proofErr w:type="spellStart"/>
      <w:r w:rsidRPr="00531A3B">
        <w:rPr>
          <w:rFonts w:ascii="Helvetica" w:hAnsi="Helvetica" w:cs="Helvetica"/>
          <w:i/>
          <w:iCs/>
        </w:rPr>
        <w:t>VegX</w:t>
      </w:r>
      <w:proofErr w:type="spellEnd"/>
      <w:r w:rsidRPr="00531A3B">
        <w:rPr>
          <w:rFonts w:ascii="Helvetica" w:hAnsi="Helvetica" w:cs="Helvetica"/>
          <w:i/>
          <w:iCs/>
        </w:rPr>
        <w:t xml:space="preserve"> yet, as we have been focusing on </w:t>
      </w:r>
      <w:proofErr w:type="spellStart"/>
      <w:r w:rsidRPr="00531A3B">
        <w:rPr>
          <w:rFonts w:ascii="Helvetica" w:hAnsi="Helvetica" w:cs="Helvetica"/>
          <w:i/>
          <w:iCs/>
        </w:rPr>
        <w:t>VegBIEN</w:t>
      </w:r>
      <w:proofErr w:type="spellEnd"/>
      <w:r w:rsidRPr="00531A3B">
        <w:rPr>
          <w:rFonts w:ascii="Helvetica" w:hAnsi="Helvetica" w:cs="Helvetica"/>
          <w:i/>
          <w:iCs/>
        </w:rPr>
        <w:t xml:space="preserve"> revision. Here are some possible changes:</w:t>
      </w:r>
    </w:p>
    <w:p w:rsidR="00531A3B" w:rsidRPr="00531A3B" w:rsidRDefault="00531A3B" w:rsidP="004F1FB5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hanging="2160"/>
        <w:rPr>
          <w:rFonts w:ascii="Helvetica" w:hAnsi="Helvetica" w:cs="Helvetica"/>
        </w:rPr>
      </w:pPr>
      <w:r w:rsidRPr="00531A3B">
        <w:rPr>
          <w:rFonts w:ascii="Helvetica" w:hAnsi="Helvetica" w:cs="Helvetica"/>
          <w:i/>
          <w:iCs/>
        </w:rPr>
        <w:t>Converting all user-defined fields to first-class fields</w:t>
      </w:r>
    </w:p>
    <w:p w:rsidR="00531A3B" w:rsidRPr="00531A3B" w:rsidRDefault="00531A3B" w:rsidP="004F1FB5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hanging="2160"/>
        <w:rPr>
          <w:rFonts w:ascii="Helvetica" w:hAnsi="Helvetica" w:cs="Helvetica"/>
        </w:rPr>
      </w:pPr>
      <w:r w:rsidRPr="00531A3B">
        <w:rPr>
          <w:rFonts w:ascii="Helvetica" w:hAnsi="Helvetica" w:cs="Helvetica"/>
          <w:i/>
          <w:iCs/>
        </w:rPr>
        <w:t>Allowing all top-level tables to be nested inside the ID elements that point to them</w:t>
      </w:r>
    </w:p>
    <w:p w:rsidR="00531A3B" w:rsidRPr="00531A3B" w:rsidRDefault="00531A3B" w:rsidP="004F1F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</w:rPr>
      </w:pPr>
      <w:proofErr w:type="spellStart"/>
      <w:r w:rsidRPr="00531A3B">
        <w:rPr>
          <w:rFonts w:ascii="Helvetica" w:hAnsi="Helvetica" w:cs="Helvetica"/>
          <w:b/>
          <w:bCs/>
          <w:sz w:val="28"/>
          <w:szCs w:val="28"/>
        </w:rPr>
        <w:t>VegBIEN</w:t>
      </w:r>
      <w:proofErr w:type="spellEnd"/>
      <w:r w:rsidRPr="00531A3B">
        <w:rPr>
          <w:rFonts w:ascii="Helvetica" w:hAnsi="Helvetica" w:cs="Helvetica"/>
          <w:b/>
          <w:bCs/>
          <w:sz w:val="28"/>
          <w:szCs w:val="28"/>
        </w:rPr>
        <w:t xml:space="preserve"> schema</w:t>
      </w:r>
    </w:p>
    <w:p w:rsidR="00531A3B" w:rsidRPr="00531A3B" w:rsidRDefault="00531A3B" w:rsidP="004F1F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</w:rPr>
      </w:pPr>
      <w:r w:rsidRPr="00531A3B">
        <w:rPr>
          <w:rFonts w:ascii="Helvetica" w:hAnsi="Helvetica" w:cs="Helvetica"/>
        </w:rPr>
        <w:t>Methods tables</w:t>
      </w:r>
    </w:p>
    <w:p w:rsidR="00531A3B" w:rsidRPr="00531A3B" w:rsidRDefault="00531A3B" w:rsidP="004F1FB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</w:rPr>
      </w:pPr>
      <w:r w:rsidRPr="00531A3B">
        <w:rPr>
          <w:rFonts w:ascii="Helvetica" w:hAnsi="Helvetica" w:cs="Helvetica"/>
          <w:i/>
          <w:iCs/>
        </w:rPr>
        <w:t>Are there any more first-class fields we want to add? (Data providers can always create user-defined method fields for any fields that don't already exist.)</w:t>
      </w:r>
    </w:p>
    <w:p w:rsidR="00531A3B" w:rsidRPr="00531A3B" w:rsidRDefault="00531A3B" w:rsidP="004F1F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</w:rPr>
      </w:pPr>
      <w:r w:rsidRPr="00531A3B">
        <w:rPr>
          <w:rFonts w:ascii="Helvetica" w:hAnsi="Helvetica" w:cs="Helvetica"/>
          <w:b/>
          <w:bCs/>
          <w:sz w:val="28"/>
          <w:szCs w:val="28"/>
        </w:rPr>
        <w:t>Shifting focus to data loading</w:t>
      </w:r>
    </w:p>
    <w:p w:rsidR="00531A3B" w:rsidRPr="00531A3B" w:rsidRDefault="00531A3B" w:rsidP="004F1FB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</w:rPr>
      </w:pPr>
      <w:r w:rsidRPr="00531A3B">
        <w:rPr>
          <w:rFonts w:ascii="Helvetica" w:hAnsi="Helvetica" w:cs="Helvetica"/>
        </w:rPr>
        <w:t>Specimens</w:t>
      </w:r>
    </w:p>
    <w:p w:rsidR="00531A3B" w:rsidRPr="00531A3B" w:rsidRDefault="00531A3B" w:rsidP="004F1FB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</w:rPr>
      </w:pPr>
      <w:r w:rsidRPr="00531A3B">
        <w:rPr>
          <w:rFonts w:ascii="Helvetica" w:hAnsi="Helvetica" w:cs="Helvetica"/>
          <w:i/>
          <w:iCs/>
        </w:rPr>
        <w:t xml:space="preserve">Full NYBG data has been loaded on </w:t>
      </w:r>
      <w:proofErr w:type="spellStart"/>
      <w:r w:rsidR="00403E98">
        <w:rPr>
          <w:rFonts w:ascii="Helvetica" w:hAnsi="Helvetica" w:cs="Helvetica"/>
          <w:i/>
          <w:iCs/>
        </w:rPr>
        <w:t>VegBIEN</w:t>
      </w:r>
      <w:r w:rsidRPr="00531A3B">
        <w:rPr>
          <w:rFonts w:ascii="Helvetica" w:hAnsi="Helvetica" w:cs="Helvetica"/>
          <w:i/>
          <w:iCs/>
        </w:rPr>
        <w:t>dev</w:t>
      </w:r>
      <w:proofErr w:type="spellEnd"/>
      <w:r w:rsidRPr="00531A3B">
        <w:rPr>
          <w:rFonts w:ascii="Helvetica" w:hAnsi="Helvetica" w:cs="Helvetica"/>
          <w:i/>
          <w:iCs/>
        </w:rPr>
        <w:t xml:space="preserve"> (not yet validated)</w:t>
      </w:r>
    </w:p>
    <w:p w:rsidR="00531A3B" w:rsidRPr="00531A3B" w:rsidRDefault="00531A3B" w:rsidP="004F1FB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</w:rPr>
      </w:pPr>
      <w:r w:rsidRPr="00531A3B">
        <w:rPr>
          <w:rFonts w:ascii="Helvetica" w:hAnsi="Helvetica" w:cs="Helvetica"/>
        </w:rPr>
        <w:t>Plots</w:t>
      </w:r>
    </w:p>
    <w:p w:rsidR="00531A3B" w:rsidRPr="00531A3B" w:rsidRDefault="00531A3B" w:rsidP="004F1FB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</w:rPr>
      </w:pPr>
      <w:r w:rsidRPr="00531A3B">
        <w:rPr>
          <w:rFonts w:ascii="Helvetica" w:hAnsi="Helvetica" w:cs="Helvetica"/>
          <w:i/>
          <w:iCs/>
        </w:rPr>
        <w:t xml:space="preserve">Full SALVIAS data has been loaded on </w:t>
      </w:r>
      <w:proofErr w:type="spellStart"/>
      <w:r w:rsidRPr="00531A3B">
        <w:rPr>
          <w:rFonts w:ascii="Helvetica" w:hAnsi="Helvetica" w:cs="Helvetica"/>
          <w:i/>
          <w:iCs/>
        </w:rPr>
        <w:t>nimoy</w:t>
      </w:r>
      <w:proofErr w:type="spellEnd"/>
    </w:p>
    <w:p w:rsidR="00531A3B" w:rsidRPr="00531A3B" w:rsidRDefault="00531A3B" w:rsidP="004F1FB5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</w:rPr>
      </w:pPr>
      <w:r w:rsidRPr="00531A3B">
        <w:rPr>
          <w:rFonts w:ascii="Helvetica" w:hAnsi="Helvetica" w:cs="Helvetica"/>
          <w:i/>
          <w:iCs/>
        </w:rPr>
        <w:t>Getting the validations to pass is in progress (involves adjusting mappings and configuring duplicate elimination on all relevant tables)</w:t>
      </w:r>
    </w:p>
    <w:p w:rsidR="000D3295" w:rsidRDefault="000D3295" w:rsidP="00091DAB">
      <w:pPr>
        <w:spacing w:after="0"/>
        <w:rPr>
          <w:rFonts w:ascii="Helvetica" w:hAnsi="Helvetica"/>
        </w:rPr>
      </w:pPr>
    </w:p>
    <w:p w:rsidR="000D3295" w:rsidRPr="00F4361A" w:rsidRDefault="000D3295" w:rsidP="00F4361A">
      <w:pPr>
        <w:widowControl w:val="0"/>
        <w:autoSpaceDE w:val="0"/>
        <w:autoSpaceDN w:val="0"/>
        <w:adjustRightInd w:val="0"/>
        <w:spacing w:after="180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>Notes</w:t>
      </w:r>
    </w:p>
    <w:p w:rsidR="000D3295" w:rsidRDefault="000D3295" w:rsidP="000D3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Picking up on </w:t>
      </w:r>
      <w:proofErr w:type="spellStart"/>
      <w:r>
        <w:rPr>
          <w:rFonts w:ascii="Helvetica" w:hAnsi="Helvetica" w:cs="Helvetica"/>
          <w:b/>
          <w:bCs/>
          <w:color w:val="262626"/>
          <w:sz w:val="26"/>
          <w:szCs w:val="26"/>
        </w:rPr>
        <w:t>VegBIEN</w:t>
      </w:r>
      <w:proofErr w:type="spellEnd"/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 schema discussion from email comments.</w:t>
      </w:r>
    </w:p>
    <w:p w:rsidR="000D3295" w:rsidRDefault="000D3295" w:rsidP="000D32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ML: Taxonomic inclusion/exclusion linking table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Growth form?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ML: Just a generic inclusion/exclusion. What did you ignore/consider?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Tree shrub liana, herb, woody,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non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>, cultivated; The list added to the spreadsheet.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ML: It would be a cross-reference table to handle inclusion/exclusion.</w:t>
      </w:r>
    </w:p>
    <w:p w:rsidR="000D3295" w:rsidRDefault="000D3295" w:rsidP="000D32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Relational model has limited ability to handle complicated rule sets. Well-known problem with databases.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Aaron could use triggers or constraints to handle these situations.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Might give us most flexible way to handle complexities of methods.</w:t>
      </w:r>
    </w:p>
    <w:p w:rsidR="000D3295" w:rsidRDefault="000D3295" w:rsidP="000D32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For now can we live with schema we have?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A: Should we add min/max constraints (liana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dbh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) as additional optional field?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Do we store a link to method? Add it.</w:t>
      </w:r>
    </w:p>
    <w:p w:rsidR="000D3295" w:rsidRDefault="000D3295" w:rsidP="000D32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Is discussion of methods done?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A: See if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VegBIEN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schema looks correct after making all these changes.</w:t>
      </w:r>
    </w:p>
    <w:p w:rsidR="000D3295" w:rsidRDefault="000D3295" w:rsidP="000D32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Current BIEN db has embedded a taxonomic hierarchy by using a left and right pointers traversal. Is there anything in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plantconcept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that supports that sort of hierarchy?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A: yes.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Plantparent_id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in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plantstatus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table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Out of scope for us to do that internally. Could link to it.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TNRS now working on APGIII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vs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NCBI view of hierarchy.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Should let the external source handle that.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Not sure how that would work performance wise.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Can walk away from it, but would be nice to have a classification table.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Mike said can’t point to an entire hierarchy that didn’t get changed all the time.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ML: They can. Problem occurs when people don’t map into USDA plants.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Can get orphan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taxa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if genus is not in the hierarchy.</w:t>
      </w:r>
    </w:p>
    <w:p w:rsidR="000D3295" w:rsidRDefault="000D3295" w:rsidP="000D3295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But it looks like the pieces are there.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is this to support a higher order taxonomic level query? Could include one or two higher taxonomic levels. Be clear it might not be the most recent version.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maybe such a hierarchy belongs in the analytical layer, not here.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Go to a separate service that does that.</w:t>
      </w:r>
    </w:p>
    <w:p w:rsidR="000D3295" w:rsidRDefault="000D3295" w:rsidP="000D329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Convinced. It’s out of scope. Hierarchy resolution service is a separate issue.</w:t>
      </w:r>
    </w:p>
    <w:p w:rsidR="000D3295" w:rsidRDefault="000D3295" w:rsidP="000D3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6"/>
          <w:szCs w:val="26"/>
        </w:rPr>
      </w:pPr>
    </w:p>
    <w:p w:rsidR="000D3295" w:rsidRDefault="000D3295" w:rsidP="000D3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Milestone Revise Schemas I</w:t>
      </w:r>
    </w:p>
    <w:p w:rsidR="000D3295" w:rsidRDefault="000D3295" w:rsidP="000D32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Goal for end of February is a stable draft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VegBIEN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and import schemas.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And comprehensive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schema.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Are we happy enough with the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VegBIEN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schema?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With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?</w:t>
      </w:r>
    </w:p>
    <w:p w:rsidR="000D3295" w:rsidRDefault="000D3295" w:rsidP="000D32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Wants to take another look at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.</w:t>
      </w:r>
    </w:p>
    <w:p w:rsidR="000D3295" w:rsidRDefault="000D3295" w:rsidP="000D32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Are we happy with the current state of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?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A: We haven’t really started refactoring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.</w:t>
      </w:r>
    </w:p>
    <w:p w:rsidR="000D3295" w:rsidRDefault="000D3295" w:rsidP="000D32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Want to finish refactoring to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.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A: We haven’t been adding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fields. Have just been using what is there. May need more than NYBG data to find limitations.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MS: some of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fields seem to be under described.</w:t>
      </w:r>
    </w:p>
    <w:p w:rsidR="000D3295" w:rsidRDefault="000D3295" w:rsidP="000D3295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We may need to get back to them about those fields with feedback.</w:t>
      </w:r>
    </w:p>
    <w:p w:rsidR="000D3295" w:rsidRDefault="000D3295" w:rsidP="000D3295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It’s a well-known problem that different people interpret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fields differently.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Aaron, what changes do you think are needed in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?</w:t>
      </w:r>
    </w:p>
    <w:p w:rsidR="000D3295" w:rsidRDefault="000D3295" w:rsidP="000D3295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A: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datasourcename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is the only custom field we’ve added.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MS: Need to have other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data sources to look at.</w:t>
      </w:r>
    </w:p>
    <w:p w:rsidR="000D3295" w:rsidRDefault="000D3295" w:rsidP="000D3295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We have them MOBOT (not very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compliant), UA, CTFS</w:t>
      </w:r>
    </w:p>
    <w:p w:rsidR="000D3295" w:rsidRDefault="000D3295" w:rsidP="000D3295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Can load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DwC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data.</w:t>
      </w:r>
    </w:p>
    <w:p w:rsidR="000D3295" w:rsidRDefault="000D3295" w:rsidP="000D32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But for plot data need to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refactor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MS: Need to figure out whether </w:t>
      </w:r>
      <w:proofErr w:type="spellStart"/>
      <w:proofErr w:type="gramStart"/>
      <w:r>
        <w:rPr>
          <w:rFonts w:ascii="Helvetica" w:hAnsi="Helvetica" w:cs="Helvetica"/>
          <w:color w:val="262626"/>
          <w:sz w:val="26"/>
          <w:szCs w:val="26"/>
        </w:rPr>
        <w:t>Shash’s</w:t>
      </w:r>
      <w:proofErr w:type="spellEnd"/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or Aaron’s approach is easier to use.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Eric’s TEAM plots are large and complex. Might be a good test for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schema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Did Rick or Dolans give access to raw schema?</w:t>
      </w:r>
    </w:p>
    <w:p w:rsidR="000D3295" w:rsidRDefault="000D3295" w:rsidP="000D3295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A: We have a local copy of db, but don’t know if it is most recent schema.</w:t>
      </w:r>
    </w:p>
    <w:p w:rsidR="000D3295" w:rsidRDefault="000D3295" w:rsidP="000D3295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MS: Aaron is having trouble interpreting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Shasha’s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records. Mapping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to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VegBIEN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.</w:t>
      </w:r>
    </w:p>
    <w:p w:rsidR="000D3295" w:rsidRDefault="000D3295" w:rsidP="000D3295">
      <w:pPr>
        <w:widowControl w:val="0"/>
        <w:numPr>
          <w:ilvl w:val="3"/>
          <w:numId w:val="2"/>
        </w:numPr>
        <w:tabs>
          <w:tab w:val="left" w:pos="2380"/>
          <w:tab w:val="left" w:pos="2880"/>
        </w:tabs>
        <w:autoSpaceDE w:val="0"/>
        <w:autoSpaceDN w:val="0"/>
        <w:adjustRightInd w:val="0"/>
        <w:spacing w:after="0"/>
        <w:ind w:left="2880" w:hanging="288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Cant’ check if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Shasha’s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CTFS mapping into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is accurate.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Will email Rick and copy Mark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A: We have an April 2011 version of data dump from them.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BB: Confirm with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Shash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that is most recent schema.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BB: That April 2011 version looks fine. (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so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no need to email Rick)</w:t>
      </w:r>
    </w:p>
    <w:p w:rsidR="000D3295" w:rsidRDefault="000D3295" w:rsidP="000D329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hanging="144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Need the glossary or data dictionary</w:t>
      </w:r>
    </w:p>
    <w:p w:rsidR="000D3295" w:rsidRDefault="000D3295" w:rsidP="000D3295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A: Have the ERD</w:t>
      </w:r>
    </w:p>
    <w:p w:rsidR="000D3295" w:rsidRDefault="000D3295" w:rsidP="000D3295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MS: That’s not enough. </w:t>
      </w:r>
    </w:p>
    <w:p w:rsidR="000D3295" w:rsidRDefault="000D3295" w:rsidP="000D3295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Ask Steve for glossary or data dictionary.</w:t>
      </w:r>
    </w:p>
    <w:p w:rsidR="000D3295" w:rsidRDefault="000D3295" w:rsidP="000D32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6"/>
          <w:szCs w:val="26"/>
        </w:rPr>
      </w:pPr>
    </w:p>
    <w:p w:rsidR="000D3295" w:rsidRDefault="000D3295" w:rsidP="000D32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Loading Data</w:t>
      </w:r>
    </w:p>
    <w:p w:rsidR="000D3295" w:rsidRDefault="000D3295" w:rsidP="000D32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Mappings may need some adjustment as we load, but ready to begin loading both specimen and plot data after final sign-off on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VegBIEN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schema (ERD).</w:t>
      </w:r>
    </w:p>
    <w:p w:rsidR="000D3295" w:rsidRDefault="000D3295" w:rsidP="000D32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Aaron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send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out final ERD and get sign off.</w:t>
      </w:r>
    </w:p>
    <w:p w:rsidR="000D3295" w:rsidRDefault="000D3295" w:rsidP="000D32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Then ready to move on to refactoring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VegX</w:t>
      </w:r>
      <w:proofErr w:type="spellEnd"/>
    </w:p>
    <w:p w:rsidR="000D3295" w:rsidRDefault="000D3295" w:rsidP="000D32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262626"/>
          <w:sz w:val="26"/>
          <w:szCs w:val="26"/>
        </w:rPr>
      </w:pPr>
    </w:p>
    <w:p w:rsidR="000D3295" w:rsidRDefault="000D3295" w:rsidP="000D3295">
      <w:pPr>
        <w:widowControl w:val="0"/>
        <w:autoSpaceDE w:val="0"/>
        <w:autoSpaceDN w:val="0"/>
        <w:adjustRightInd w:val="0"/>
        <w:spacing w:after="180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>To Do List</w:t>
      </w:r>
    </w:p>
    <w:p w:rsidR="000D3295" w:rsidRDefault="000D3295" w:rsidP="000D329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Aaron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make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the changes to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VegBIEN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ERD, send it out.</w:t>
      </w:r>
    </w:p>
    <w:p w:rsidR="000D3295" w:rsidRDefault="000D3295" w:rsidP="000D329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Brad, Bob, Mike review and sign off on the ERD.</w:t>
      </w:r>
    </w:p>
    <w:p w:rsidR="000D3295" w:rsidRDefault="000D3295" w:rsidP="000D329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Aaron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ask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Steve for glossary or data dictionary for CTFS.</w:t>
      </w:r>
    </w:p>
    <w:p w:rsidR="004F1FB5" w:rsidRPr="00091DAB" w:rsidRDefault="004F1FB5" w:rsidP="00091DAB">
      <w:pPr>
        <w:spacing w:after="0"/>
        <w:rPr>
          <w:rFonts w:ascii="Helvetica" w:hAnsi="Helvetica"/>
        </w:rPr>
      </w:pPr>
    </w:p>
    <w:sectPr w:rsidR="004F1FB5" w:rsidRPr="00091DAB" w:rsidSect="004F1FB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7922301"/>
    <w:multiLevelType w:val="hybridMultilevel"/>
    <w:tmpl w:val="9738E240"/>
    <w:lvl w:ilvl="0" w:tplc="BA2821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1A3B"/>
    <w:rsid w:val="00091DAB"/>
    <w:rsid w:val="000D3295"/>
    <w:rsid w:val="00403E98"/>
    <w:rsid w:val="004F1FB5"/>
    <w:rsid w:val="00531A3B"/>
    <w:rsid w:val="005444B5"/>
    <w:rsid w:val="009B6070"/>
    <w:rsid w:val="009D7BAA"/>
    <w:rsid w:val="00AB0E63"/>
    <w:rsid w:val="00BC6FE9"/>
    <w:rsid w:val="00C27E2C"/>
    <w:rsid w:val="00C70CE5"/>
    <w:rsid w:val="00D824B2"/>
    <w:rsid w:val="00E9409A"/>
    <w:rsid w:val="00F30B8F"/>
    <w:rsid w:val="00F4361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1A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A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A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3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803</Words>
  <Characters>4581</Characters>
  <Application>Microsoft Macintosh Word</Application>
  <DocSecurity>0</DocSecurity>
  <Lines>38</Lines>
  <Paragraphs>9</Paragraphs>
  <ScaleCrop>false</ScaleCrop>
  <Company>University of Arizona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Martha Narro</cp:lastModifiedBy>
  <cp:revision>7</cp:revision>
  <dcterms:created xsi:type="dcterms:W3CDTF">2012-02-24T16:47:00Z</dcterms:created>
  <dcterms:modified xsi:type="dcterms:W3CDTF">2012-02-24T23:13:00Z</dcterms:modified>
</cp:coreProperties>
</file>